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C718FA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Pr="004259FD" w:rsidRDefault="002155B0" w:rsidP="00EF7417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4259FD">
        <w:rPr>
          <w:rFonts w:ascii="Calibri" w:hAnsi="Calibri" w:cs="Calibri"/>
          <w:sz w:val="20"/>
          <w:szCs w:val="2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</w:p>
    <w:p w:rsidR="002155B0" w:rsidRDefault="004259F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2155B0">
        <w:rPr>
          <w:rFonts w:ascii="Calibri" w:hAnsi="Calibri" w:cs="Calibri"/>
        </w:rPr>
        <w:t>ídl</w:t>
      </w:r>
      <w:r>
        <w:rPr>
          <w:rFonts w:ascii="Calibri" w:hAnsi="Calibri" w:cs="Calibri"/>
        </w:rPr>
        <w:t>o</w:t>
      </w:r>
      <w:r w:rsidR="002155B0">
        <w:rPr>
          <w:rFonts w:ascii="Calibri" w:hAnsi="Calibri" w:cs="Calibri"/>
        </w:rPr>
        <w:t>:</w:t>
      </w:r>
      <w:r w:rsidR="002155B0"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4259FD">
        <w:rPr>
          <w:rFonts w:ascii="Calibri" w:hAnsi="Calibri" w:cs="Calibri"/>
        </w:rPr>
        <w:br/>
      </w: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</w:t>
      </w:r>
      <w:r w:rsidR="00C718FA">
        <w:rPr>
          <w:rFonts w:ascii="Calibri" w:hAnsi="Calibri" w:cs="Calibri"/>
          <w:b/>
          <w:bCs/>
        </w:rPr>
        <w:t xml:space="preserve"> (kupující)</w:t>
      </w:r>
      <w:r>
        <w:rPr>
          <w:rFonts w:ascii="Calibri" w:hAnsi="Calibri" w:cs="Calibri"/>
          <w:b/>
          <w:bCs/>
        </w:rPr>
        <w:t>:</w:t>
      </w:r>
    </w:p>
    <w:p w:rsidR="002155B0" w:rsidRDefault="00C718FA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2155B0">
        <w:rPr>
          <w:rFonts w:ascii="Calibri" w:hAnsi="Calibri" w:cs="Calibri"/>
        </w:rPr>
        <w:t>méno a příjmení:</w:t>
      </w:r>
      <w:r w:rsidR="002155B0">
        <w:rPr>
          <w:rFonts w:ascii="Calibri" w:hAnsi="Calibri" w:cs="Calibri"/>
        </w:rPr>
        <w:tab/>
      </w:r>
    </w:p>
    <w:p w:rsidR="002155B0" w:rsidRPr="00C718FA" w:rsidRDefault="00C718FA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155B0">
        <w:rPr>
          <w:rFonts w:ascii="Calibri" w:hAnsi="Calibri" w:cs="Calibri"/>
        </w:rPr>
        <w:t>dresa:</w:t>
      </w:r>
      <w:r w:rsidR="002155B0">
        <w:rPr>
          <w:rFonts w:ascii="Calibri" w:hAnsi="Calibri" w:cs="Calibri"/>
        </w:rPr>
        <w:tab/>
      </w:r>
      <w:r>
        <w:rPr>
          <w:rFonts w:ascii="Calibri" w:hAnsi="Calibri" w:cs="Calibri"/>
        </w:rPr>
        <w:br/>
        <w:t>T</w:t>
      </w:r>
      <w:r w:rsidR="002155B0">
        <w:rPr>
          <w:rFonts w:ascii="Calibri" w:hAnsi="Calibri" w:cs="Calibri"/>
        </w:rPr>
        <w:t>elefon a e-mail:</w:t>
      </w:r>
      <w:r w:rsidR="002155B0"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4259FD">
      <w:pPr>
        <w:spacing w:before="160" w:after="16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4259FD">
      <w:pPr>
        <w:spacing w:before="160" w:after="160"/>
        <w:ind w:right="113"/>
        <w:rPr>
          <w:rFonts w:ascii="Calibri" w:hAnsi="Calibri" w:cs="Calibri"/>
          <w:b/>
        </w:rPr>
      </w:pPr>
      <w:r>
        <w:rPr>
          <w:rFonts w:ascii="Calibri" w:hAnsi="Calibri" w:cs="Calibri"/>
        </w:rPr>
        <w:t>dne</w:t>
      </w:r>
      <w:r w:rsidRPr="004259FD">
        <w:rPr>
          <w:rFonts w:ascii="Calibri" w:hAnsi="Calibri" w:cs="Calibri"/>
        </w:rPr>
        <w:t xml:space="preserve"> </w:t>
      </w:r>
      <w:r w:rsidR="004259FD" w:rsidRPr="004259FD">
        <w:rPr>
          <w:rFonts w:ascii="Calibri" w:hAnsi="Calibri" w:cs="Calibri"/>
          <w:iCs/>
        </w:rPr>
        <w:t>………</w:t>
      </w:r>
      <w:proofErr w:type="gramStart"/>
      <w:r w:rsidR="004259FD" w:rsidRPr="004259FD">
        <w:rPr>
          <w:rFonts w:ascii="Calibri" w:hAnsi="Calibri" w:cs="Calibri"/>
          <w:iCs/>
        </w:rPr>
        <w:t>…..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jsem</w:t>
      </w:r>
      <w:proofErr w:type="gramEnd"/>
      <w:r>
        <w:rPr>
          <w:rFonts w:ascii="Calibri" w:hAnsi="Calibri" w:cs="Calibri"/>
        </w:rPr>
        <w:t xml:space="preserve"> ve Vašem obchodě </w:t>
      </w:r>
      <w:r w:rsidR="004259FD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</w:t>
      </w:r>
      <w:r w:rsidR="004259FD">
        <w:rPr>
          <w:rFonts w:ascii="Calibri" w:hAnsi="Calibri" w:cs="Calibri"/>
        </w:rPr>
        <w:t>y: ………………………………………………………………………………………………………………………………………………………….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 vyřídit reklamaci následujícím způsobem</w:t>
      </w:r>
      <w:r w:rsidR="00C718FA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: </w:t>
      </w:r>
      <w:r w:rsidR="004259FD" w:rsidRPr="004259FD">
        <w:rPr>
          <w:rFonts w:ascii="Calibri" w:hAnsi="Calibri" w:cs="Calibri"/>
          <w:i/>
          <w:iCs/>
        </w:rPr>
        <w:t>opravou – výměnou – slevou z ceny ve výši …………</w:t>
      </w:r>
      <w:proofErr w:type="gramStart"/>
      <w:r w:rsidR="004259FD" w:rsidRPr="004259FD">
        <w:rPr>
          <w:rFonts w:ascii="Calibri" w:hAnsi="Calibri" w:cs="Calibri"/>
          <w:i/>
          <w:iCs/>
        </w:rPr>
        <w:t>…</w:t>
      </w:r>
      <w:r w:rsidR="004259FD" w:rsidRPr="004259FD">
        <w:rPr>
          <w:rFonts w:ascii="Calibri" w:hAnsi="Calibri" w:cs="Calibri"/>
          <w:iCs/>
        </w:rPr>
        <w:t xml:space="preserve"> .</w:t>
      </w:r>
      <w:r w:rsidRPr="004259FD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</w:rPr>
        <w:t>Zároveň</w:t>
      </w:r>
      <w:proofErr w:type="gramEnd"/>
      <w:r>
        <w:rPr>
          <w:rFonts w:ascii="Calibri" w:hAnsi="Calibri" w:cs="Calibri"/>
        </w:rPr>
        <w:t xml:space="preserve">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Pr="004259FD" w:rsidRDefault="002155B0" w:rsidP="004259F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4259FD">
        <w:rPr>
          <w:rFonts w:ascii="Calibri" w:hAnsi="Calibri" w:cs="Calibri"/>
          <w:b/>
        </w:rPr>
        <w:t>Datum objednání</w:t>
      </w:r>
      <w:r w:rsidRPr="004259FD">
        <w:rPr>
          <w:rFonts w:ascii="Calibri" w:hAnsi="Calibri" w:cs="Calibri"/>
        </w:rPr>
        <w:t xml:space="preserve"> </w:t>
      </w:r>
      <w:r w:rsidR="004259FD" w:rsidRPr="004259FD">
        <w:rPr>
          <w:rFonts w:ascii="Calibri" w:hAnsi="Calibri" w:cs="Calibri"/>
          <w:iCs/>
        </w:rPr>
        <w:t>…………………………</w:t>
      </w:r>
      <w:proofErr w:type="gramStart"/>
      <w:r w:rsidR="004259FD" w:rsidRPr="004259FD">
        <w:rPr>
          <w:rFonts w:ascii="Calibri" w:hAnsi="Calibri" w:cs="Calibri"/>
          <w:iCs/>
        </w:rPr>
        <w:t>…..</w:t>
      </w:r>
      <w:r w:rsidRPr="004259FD">
        <w:rPr>
          <w:rFonts w:ascii="Calibri" w:hAnsi="Calibri" w:cs="Calibri"/>
        </w:rPr>
        <w:t>/</w:t>
      </w:r>
      <w:r w:rsidRPr="004259FD">
        <w:rPr>
          <w:rFonts w:ascii="Calibri" w:hAnsi="Calibri" w:cs="Calibri"/>
          <w:b/>
        </w:rPr>
        <w:t>datum</w:t>
      </w:r>
      <w:proofErr w:type="gramEnd"/>
      <w:r w:rsidRPr="004259FD">
        <w:rPr>
          <w:rFonts w:ascii="Calibri" w:hAnsi="Calibri" w:cs="Calibri"/>
          <w:b/>
        </w:rPr>
        <w:t xml:space="preserve"> obdržení</w:t>
      </w:r>
      <w:r w:rsidRPr="004259FD">
        <w:rPr>
          <w:rFonts w:ascii="Calibri" w:hAnsi="Calibri" w:cs="Calibri"/>
        </w:rPr>
        <w:t xml:space="preserve"> </w:t>
      </w:r>
      <w:r w:rsidR="004259FD">
        <w:rPr>
          <w:rFonts w:ascii="Calibri" w:hAnsi="Calibri" w:cs="Calibri"/>
        </w:rPr>
        <w:t>…………………………..</w:t>
      </w:r>
      <w:r w:rsidR="004259FD">
        <w:rPr>
          <w:rFonts w:ascii="Calibri" w:hAnsi="Calibri" w:cs="Calibri"/>
          <w:i/>
          <w:iCs/>
          <w:sz w:val="20"/>
          <w:szCs w:val="20"/>
        </w:rPr>
        <w:br/>
      </w:r>
      <w:r w:rsidRPr="004259FD">
        <w:rPr>
          <w:rFonts w:ascii="Calibri" w:hAnsi="Calibri" w:cs="Calibri"/>
          <w:b/>
        </w:rPr>
        <w:t>Číslo objednávky:</w:t>
      </w:r>
    </w:p>
    <w:p w:rsidR="002155B0" w:rsidRPr="00C718FA" w:rsidRDefault="002155B0" w:rsidP="004259F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C718FA" w:rsidRPr="00C718FA">
        <w:rPr>
          <w:rFonts w:ascii="Calibri" w:hAnsi="Calibri" w:cs="Calibri"/>
          <w:iCs/>
        </w:rPr>
        <w:t>…………………………</w:t>
      </w:r>
      <w:r w:rsidR="00C718FA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</w:rPr>
        <w:t>a budou navráceny zpět způsobem</w:t>
      </w:r>
      <w:r w:rsidR="00C718FA">
        <w:rPr>
          <w:rFonts w:ascii="Calibri" w:hAnsi="Calibri" w:cs="Calibri"/>
          <w:b/>
        </w:rPr>
        <w:t xml:space="preserve"> …………………………………</w:t>
      </w:r>
      <w:r>
        <w:rPr>
          <w:rFonts w:ascii="Calibri" w:hAnsi="Calibri" w:cs="Calibri"/>
        </w:rPr>
        <w:t xml:space="preserve"> </w:t>
      </w:r>
      <w:r w:rsidRPr="00C718FA">
        <w:rPr>
          <w:rFonts w:ascii="Calibri" w:hAnsi="Calibri" w:cs="Calibri"/>
          <w:i/>
        </w:rPr>
        <w:t>(v případě převodu na účet prosím o zaslání čísla účtu</w:t>
      </w:r>
      <w:r w:rsidR="00C718FA" w:rsidRPr="00C718FA">
        <w:rPr>
          <w:rFonts w:ascii="Calibri" w:hAnsi="Calibri" w:cs="Calibri"/>
          <w:i/>
        </w:rPr>
        <w:t>)</w:t>
      </w:r>
    </w:p>
    <w:p w:rsidR="002155B0" w:rsidRDefault="002155B0" w:rsidP="004259F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4259F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4259F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4259F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Cs/>
        </w:rPr>
      </w:pPr>
      <w:r w:rsidRPr="00C718FA">
        <w:rPr>
          <w:rFonts w:ascii="Calibri" w:hAnsi="Calibri" w:cs="Calibri"/>
        </w:rPr>
        <w:tab/>
        <w:t xml:space="preserve">V </w:t>
      </w:r>
      <w:r w:rsidR="00C718FA" w:rsidRPr="00C718FA">
        <w:rPr>
          <w:rFonts w:ascii="Calibri" w:hAnsi="Calibri" w:cs="Calibri"/>
          <w:iCs/>
        </w:rPr>
        <w:t>……………………………,</w:t>
      </w:r>
      <w:r w:rsidRPr="00C718FA">
        <w:rPr>
          <w:rFonts w:ascii="Calibri" w:hAnsi="Calibri" w:cs="Calibri"/>
        </w:rPr>
        <w:t xml:space="preserve"> </w:t>
      </w:r>
      <w:r w:rsidR="00C718FA" w:rsidRPr="00C718FA">
        <w:rPr>
          <w:rFonts w:ascii="Calibri" w:hAnsi="Calibri" w:cs="Calibri"/>
        </w:rPr>
        <w:t>d</w:t>
      </w:r>
      <w:r w:rsidRPr="00C718FA">
        <w:rPr>
          <w:rFonts w:ascii="Calibri" w:hAnsi="Calibri" w:cs="Calibri"/>
        </w:rPr>
        <w:t xml:space="preserve">ne </w:t>
      </w:r>
      <w:r w:rsidR="00C718FA" w:rsidRPr="00C718FA">
        <w:rPr>
          <w:rFonts w:ascii="Calibri" w:hAnsi="Calibri" w:cs="Calibri"/>
          <w:iCs/>
        </w:rPr>
        <w:t>……………………………….</w:t>
      </w:r>
    </w:p>
    <w:p w:rsidR="00C718FA" w:rsidRDefault="00C718FA" w:rsidP="00EF7417">
      <w:pPr>
        <w:tabs>
          <w:tab w:val="center" w:pos="2025"/>
        </w:tabs>
        <w:spacing w:before="160" w:after="160"/>
        <w:ind w:right="113"/>
        <w:jc w:val="both"/>
      </w:pPr>
    </w:p>
    <w:p w:rsidR="00C718FA" w:rsidRPr="00C718FA" w:rsidRDefault="00C718FA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 w:rsidR="00C718FA">
        <w:rPr>
          <w:rFonts w:ascii="Calibri" w:hAnsi="Calibri" w:cs="Calibri"/>
        </w:rPr>
        <w:t>…………………………………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C718FA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C718FA">
        <w:rPr>
          <w:rFonts w:ascii="Calibri" w:hAnsi="Calibri" w:cs="Calibri"/>
          <w:i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C718FA" w:rsidRDefault="002155B0" w:rsidP="00C718FA">
      <w:pPr>
        <w:tabs>
          <w:tab w:val="left" w:pos="373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 w:rsidRPr="00C718FA">
        <w:rPr>
          <w:rFonts w:ascii="Calibri" w:hAnsi="Calibri" w:cs="Calibri"/>
          <w:i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  <w:r w:rsidR="00C718FA" w:rsidRPr="00C718FA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C718FA" w:rsidRDefault="00C718FA" w:rsidP="00C718FA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C718FA" w:rsidRDefault="00C718FA" w:rsidP="00C718FA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DB4292" w:rsidRPr="00C718FA" w:rsidRDefault="00DB4292" w:rsidP="00EF7417">
      <w:pPr>
        <w:spacing w:before="160" w:after="160"/>
        <w:ind w:right="113"/>
        <w:jc w:val="both"/>
        <w:rPr>
          <w:i/>
          <w:sz w:val="20"/>
          <w:szCs w:val="20"/>
        </w:rPr>
      </w:pPr>
    </w:p>
    <w:sectPr w:rsidR="00DB4292" w:rsidRPr="00C718FA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8E" w:rsidRDefault="00B9188E" w:rsidP="008A289C">
      <w:pPr>
        <w:spacing w:after="0" w:line="240" w:lineRule="auto"/>
      </w:pPr>
      <w:r>
        <w:separator/>
      </w:r>
    </w:p>
  </w:endnote>
  <w:endnote w:type="continuationSeparator" w:id="0">
    <w:p w:rsidR="00B9188E" w:rsidRDefault="00B9188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8E" w:rsidRDefault="00B9188E" w:rsidP="008A289C">
      <w:pPr>
        <w:spacing w:after="0" w:line="240" w:lineRule="auto"/>
      </w:pPr>
      <w:r>
        <w:separator/>
      </w:r>
    </w:p>
  </w:footnote>
  <w:footnote w:type="continuationSeparator" w:id="0">
    <w:p w:rsidR="00B9188E" w:rsidRDefault="00B9188E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259FD"/>
    <w:rsid w:val="004A2856"/>
    <w:rsid w:val="004B3D08"/>
    <w:rsid w:val="004D5223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9188E"/>
    <w:rsid w:val="00BA1606"/>
    <w:rsid w:val="00BB165E"/>
    <w:rsid w:val="00BD7D11"/>
    <w:rsid w:val="00C02C2E"/>
    <w:rsid w:val="00C23E58"/>
    <w:rsid w:val="00C351E8"/>
    <w:rsid w:val="00C718FA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22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25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5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0C5C-9DE6-4146-A9DD-F68AF448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PC 4</cp:lastModifiedBy>
  <cp:revision>2</cp:revision>
  <cp:lastPrinted>2014-01-14T15:56:00Z</cp:lastPrinted>
  <dcterms:created xsi:type="dcterms:W3CDTF">2014-03-07T11:57:00Z</dcterms:created>
  <dcterms:modified xsi:type="dcterms:W3CDTF">2014-03-07T11:57:00Z</dcterms:modified>
</cp:coreProperties>
</file>